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A1F7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AA1F7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DE" w:rsidRDefault="000969DE">
      <w:r>
        <w:separator/>
      </w:r>
    </w:p>
  </w:endnote>
  <w:endnote w:type="continuationSeparator" w:id="1">
    <w:p w:rsidR="000969DE" w:rsidRDefault="000969DE">
      <w:r>
        <w:continuationSeparator/>
      </w:r>
    </w:p>
  </w:endnote>
  <w:endnote w:id="2">
    <w:p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AA1F75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236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DE" w:rsidRDefault="000969DE">
      <w:r>
        <w:separator/>
      </w:r>
    </w:p>
  </w:footnote>
  <w:footnote w:type="continuationSeparator" w:id="1">
    <w:p w:rsidR="000969DE" w:rsidRDefault="0009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A1F7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A1F75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9DE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693F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1F75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AA1F75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AA1F75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AA1F75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AA1F7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AA1F7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AA1F7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AA1F7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AA1F7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AA1F75"/>
    <w:pPr>
      <w:ind w:left="482"/>
    </w:pPr>
  </w:style>
  <w:style w:type="paragraph" w:customStyle="1" w:styleId="Text2">
    <w:name w:val="Text 2"/>
    <w:basedOn w:val="Normalny"/>
    <w:rsid w:val="00AA1F75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AA1F75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AA1F75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AA1F75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AA1F75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AA1F75"/>
    <w:pPr>
      <w:spacing w:after="720"/>
      <w:ind w:left="5103"/>
      <w:jc w:val="left"/>
    </w:pPr>
  </w:style>
  <w:style w:type="paragraph" w:styleId="Tekstblokowy">
    <w:name w:val="Block Text"/>
    <w:basedOn w:val="Normalny"/>
    <w:rsid w:val="00AA1F75"/>
    <w:pPr>
      <w:spacing w:after="120"/>
      <w:ind w:left="1440" w:right="1440"/>
    </w:pPr>
  </w:style>
  <w:style w:type="paragraph" w:styleId="Tekstpodstawowy">
    <w:name w:val="Body Text"/>
    <w:basedOn w:val="Normalny"/>
    <w:rsid w:val="00AA1F75"/>
    <w:pPr>
      <w:spacing w:after="120"/>
    </w:pPr>
  </w:style>
  <w:style w:type="paragraph" w:styleId="Tekstpodstawowy2">
    <w:name w:val="Body Text 2"/>
    <w:basedOn w:val="Normalny"/>
    <w:rsid w:val="00AA1F75"/>
    <w:pPr>
      <w:spacing w:after="120" w:line="480" w:lineRule="auto"/>
    </w:pPr>
  </w:style>
  <w:style w:type="paragraph" w:styleId="Tekstpodstawowy3">
    <w:name w:val="Body Text 3"/>
    <w:basedOn w:val="Normalny"/>
    <w:rsid w:val="00AA1F75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AA1F75"/>
    <w:pPr>
      <w:ind w:firstLine="210"/>
    </w:pPr>
  </w:style>
  <w:style w:type="paragraph" w:styleId="Tekstpodstawowywcity">
    <w:name w:val="Body Text Indent"/>
    <w:basedOn w:val="Normalny"/>
    <w:rsid w:val="00AA1F75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AA1F75"/>
    <w:pPr>
      <w:ind w:firstLine="210"/>
    </w:pPr>
  </w:style>
  <w:style w:type="paragraph" w:styleId="Tekstpodstawowywcity2">
    <w:name w:val="Body Text Indent 2"/>
    <w:basedOn w:val="Normalny"/>
    <w:rsid w:val="00AA1F7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A1F75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AA1F75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AA1F7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A1F75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AA1F75"/>
    <w:pPr>
      <w:ind w:left="4252"/>
    </w:pPr>
  </w:style>
  <w:style w:type="paragraph" w:styleId="Tekstkomentarza">
    <w:name w:val="annotation text"/>
    <w:basedOn w:val="Normalny"/>
    <w:link w:val="TekstkomentarzaZnak"/>
    <w:rsid w:val="00AA1F75"/>
    <w:rPr>
      <w:sz w:val="20"/>
    </w:rPr>
  </w:style>
  <w:style w:type="paragraph" w:styleId="Data">
    <w:name w:val="Date"/>
    <w:basedOn w:val="Normalny"/>
    <w:next w:val="References"/>
    <w:rsid w:val="00AA1F75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AA1F75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AA1F7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AA1F7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AA1F7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AA1F75"/>
    <w:rPr>
      <w:sz w:val="20"/>
    </w:rPr>
  </w:style>
  <w:style w:type="paragraph" w:styleId="Adresnakopercie">
    <w:name w:val="envelope address"/>
    <w:basedOn w:val="Normalny"/>
    <w:rsid w:val="00AA1F75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AA1F75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AA1F75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AA1F75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AA1F75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AA1F7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A1F7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A1F7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A1F7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A1F7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A1F75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A1F7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A1F7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A1F7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AA1F75"/>
    <w:rPr>
      <w:rFonts w:ascii="Arial" w:hAnsi="Arial"/>
      <w:b/>
    </w:rPr>
  </w:style>
  <w:style w:type="paragraph" w:styleId="Lista">
    <w:name w:val="List"/>
    <w:basedOn w:val="Normalny"/>
    <w:rsid w:val="00AA1F75"/>
    <w:pPr>
      <w:ind w:left="283" w:hanging="283"/>
    </w:pPr>
  </w:style>
  <w:style w:type="paragraph" w:styleId="Lista2">
    <w:name w:val="List 2"/>
    <w:basedOn w:val="Normalny"/>
    <w:rsid w:val="00AA1F75"/>
    <w:pPr>
      <w:ind w:left="566" w:hanging="283"/>
    </w:pPr>
  </w:style>
  <w:style w:type="paragraph" w:styleId="Lista3">
    <w:name w:val="List 3"/>
    <w:basedOn w:val="Normalny"/>
    <w:rsid w:val="00AA1F75"/>
    <w:pPr>
      <w:ind w:left="849" w:hanging="283"/>
    </w:pPr>
  </w:style>
  <w:style w:type="paragraph" w:styleId="Lista4">
    <w:name w:val="List 4"/>
    <w:basedOn w:val="Normalny"/>
    <w:rsid w:val="00AA1F75"/>
    <w:pPr>
      <w:ind w:left="1132" w:hanging="283"/>
    </w:pPr>
  </w:style>
  <w:style w:type="paragraph" w:styleId="Lista5">
    <w:name w:val="List 5"/>
    <w:basedOn w:val="Normalny"/>
    <w:rsid w:val="00AA1F75"/>
    <w:pPr>
      <w:ind w:left="1415" w:hanging="283"/>
    </w:pPr>
  </w:style>
  <w:style w:type="paragraph" w:styleId="Listapunktowana">
    <w:name w:val="List Bullet"/>
    <w:basedOn w:val="Normalny"/>
    <w:rsid w:val="00AA1F75"/>
    <w:pPr>
      <w:numPr>
        <w:numId w:val="4"/>
      </w:numPr>
    </w:pPr>
  </w:style>
  <w:style w:type="paragraph" w:styleId="Listapunktowana2">
    <w:name w:val="List Bullet 2"/>
    <w:basedOn w:val="Text2"/>
    <w:rsid w:val="00AA1F75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AA1F75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AA1F75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AA1F75"/>
    <w:pPr>
      <w:numPr>
        <w:numId w:val="1"/>
      </w:numPr>
    </w:pPr>
  </w:style>
  <w:style w:type="paragraph" w:styleId="Lista-kontynuacja">
    <w:name w:val="List Continue"/>
    <w:basedOn w:val="Normalny"/>
    <w:rsid w:val="00AA1F75"/>
    <w:pPr>
      <w:spacing w:after="120"/>
      <w:ind w:left="283"/>
    </w:pPr>
  </w:style>
  <w:style w:type="paragraph" w:styleId="Lista-kontynuacja2">
    <w:name w:val="List Continue 2"/>
    <w:basedOn w:val="Normalny"/>
    <w:rsid w:val="00AA1F75"/>
    <w:pPr>
      <w:spacing w:after="120"/>
      <w:ind w:left="566"/>
    </w:pPr>
  </w:style>
  <w:style w:type="paragraph" w:styleId="Lista-kontynuacja3">
    <w:name w:val="List Continue 3"/>
    <w:basedOn w:val="Normalny"/>
    <w:rsid w:val="00AA1F75"/>
    <w:pPr>
      <w:spacing w:after="120"/>
      <w:ind w:left="849"/>
    </w:pPr>
  </w:style>
  <w:style w:type="paragraph" w:styleId="Lista-kontynuacja4">
    <w:name w:val="List Continue 4"/>
    <w:basedOn w:val="Normalny"/>
    <w:rsid w:val="00AA1F75"/>
    <w:pPr>
      <w:spacing w:after="120"/>
      <w:ind w:left="1132"/>
    </w:pPr>
  </w:style>
  <w:style w:type="paragraph" w:styleId="Lista-kontynuacja5">
    <w:name w:val="List Continue 5"/>
    <w:basedOn w:val="Normalny"/>
    <w:rsid w:val="00AA1F75"/>
    <w:pPr>
      <w:spacing w:after="120"/>
      <w:ind w:left="1415"/>
    </w:pPr>
  </w:style>
  <w:style w:type="paragraph" w:styleId="Listanumerowana">
    <w:name w:val="List Number"/>
    <w:basedOn w:val="Normalny"/>
    <w:rsid w:val="00AA1F75"/>
    <w:pPr>
      <w:numPr>
        <w:numId w:val="14"/>
      </w:numPr>
    </w:pPr>
  </w:style>
  <w:style w:type="paragraph" w:styleId="Listanumerowana2">
    <w:name w:val="List Number 2"/>
    <w:basedOn w:val="Text2"/>
    <w:rsid w:val="00AA1F75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AA1F75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AA1F75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AA1F75"/>
    <w:pPr>
      <w:numPr>
        <w:numId w:val="2"/>
      </w:numPr>
    </w:pPr>
  </w:style>
  <w:style w:type="paragraph" w:styleId="Tekstmakra">
    <w:name w:val="macro"/>
    <w:semiHidden/>
    <w:rsid w:val="00AA1F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AA1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AA1F75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AA1F75"/>
  </w:style>
  <w:style w:type="paragraph" w:customStyle="1" w:styleId="NoteHead">
    <w:name w:val="NoteHead"/>
    <w:basedOn w:val="Normalny"/>
    <w:next w:val="Subject"/>
    <w:rsid w:val="00AA1F7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AA1F7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AA1F7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AA1F7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AA1F75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AA1F75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AA1F75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AA1F75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AA1F75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AA1F75"/>
  </w:style>
  <w:style w:type="paragraph" w:styleId="Podpis">
    <w:name w:val="Signature"/>
    <w:basedOn w:val="Normalny"/>
    <w:next w:val="Enclosures"/>
    <w:rsid w:val="00AA1F75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AA1F7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AA1F75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AA1F75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AA1F75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AA1F75"/>
    <w:pPr>
      <w:ind w:left="480" w:hanging="480"/>
    </w:pPr>
  </w:style>
  <w:style w:type="paragraph" w:styleId="Tytu">
    <w:name w:val="Title"/>
    <w:basedOn w:val="Normalny"/>
    <w:next w:val="SubTitle1"/>
    <w:rsid w:val="00AA1F75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AA1F75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AA1F7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AA1F7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AA1F7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AA1F7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AA1F7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AA1F7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A1F7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A1F7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A1F75"/>
    <w:pPr>
      <w:ind w:left="1920"/>
    </w:pPr>
  </w:style>
  <w:style w:type="paragraph" w:customStyle="1" w:styleId="YReferences">
    <w:name w:val="YReferences"/>
    <w:basedOn w:val="Normalny"/>
    <w:next w:val="Normalny"/>
    <w:rsid w:val="00AA1F7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A1F75"/>
    <w:pPr>
      <w:numPr>
        <w:numId w:val="5"/>
      </w:numPr>
    </w:pPr>
  </w:style>
  <w:style w:type="paragraph" w:customStyle="1" w:styleId="ListDash">
    <w:name w:val="List Dash"/>
    <w:basedOn w:val="Normalny"/>
    <w:rsid w:val="00AA1F75"/>
    <w:pPr>
      <w:numPr>
        <w:numId w:val="9"/>
      </w:numPr>
    </w:pPr>
  </w:style>
  <w:style w:type="paragraph" w:customStyle="1" w:styleId="ListDash1">
    <w:name w:val="List Dash 1"/>
    <w:basedOn w:val="Text1"/>
    <w:rsid w:val="00AA1F75"/>
    <w:pPr>
      <w:numPr>
        <w:numId w:val="10"/>
      </w:numPr>
    </w:pPr>
  </w:style>
  <w:style w:type="paragraph" w:customStyle="1" w:styleId="ListDash2">
    <w:name w:val="List Dash 2"/>
    <w:basedOn w:val="Text2"/>
    <w:rsid w:val="00AA1F7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A1F7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A1F7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AA1F7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AA1F7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AA1F7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A1F7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A1F7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A1F7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A1F7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A1F7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A1F7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A1F7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A1F7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A1F7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A1F7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A1F7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A1F7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A1F75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AA1F7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AA1F75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1A587-C202-4670-83A7-52E479E1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422</Words>
  <Characters>2532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Sebastian</cp:lastModifiedBy>
  <cp:revision>2</cp:revision>
  <cp:lastPrinted>2013-11-06T08:46:00Z</cp:lastPrinted>
  <dcterms:created xsi:type="dcterms:W3CDTF">2015-06-01T11:02:00Z</dcterms:created>
  <dcterms:modified xsi:type="dcterms:W3CDTF">2015-06-01T11:02:00Z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