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526" w:rsidRDefault="00377526" w:rsidP="00865087">
      <w:pPr>
        <w:spacing w:after="120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bookmarkStart w:id="0" w:name="_GoBack"/>
      <w:bookmarkEnd w:id="0"/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Odwoanieprzypisukocowego"/>
          <w:rFonts w:ascii="Verdana" w:hAnsi="Verdana" w:cs="Arial"/>
          <w:b/>
          <w:color w:val="002060"/>
          <w:sz w:val="36"/>
          <w:szCs w:val="36"/>
          <w:lang w:val="en-GB"/>
        </w:rPr>
        <w:endnoteReference w:id="2"/>
      </w:r>
    </w:p>
    <w:p w:rsidR="00377526" w:rsidRDefault="00377526" w:rsidP="00865087">
      <w:pPr>
        <w:spacing w:after="120"/>
        <w:ind w:right="-992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:rsidR="00D97FE7" w:rsidRPr="00F550D9" w:rsidRDefault="00D97FE7" w:rsidP="00D97FE7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/>
      </w:tblPr>
      <w:tblGrid>
        <w:gridCol w:w="2232"/>
        <w:gridCol w:w="2232"/>
        <w:gridCol w:w="2307"/>
        <w:gridCol w:w="2157"/>
      </w:tblGrid>
      <w:tr w:rsidR="00377526" w:rsidRPr="007673FA" w:rsidTr="00526FE9">
        <w:trPr>
          <w:trHeight w:val="334"/>
        </w:trPr>
        <w:tc>
          <w:tcPr>
            <w:tcW w:w="2232" w:type="dxa"/>
            <w:shd w:val="clear" w:color="auto" w:fill="FFFFFF"/>
          </w:tcPr>
          <w:p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:rsidTr="00526FE9">
        <w:trPr>
          <w:trHeight w:val="412"/>
        </w:trPr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Odwoanieprzypisukocowego"/>
                <w:rFonts w:ascii="Verdana" w:hAnsi="Verdana" w:cs="Calibri"/>
                <w:sz w:val="20"/>
                <w:lang w:val="en-GB"/>
              </w:rPr>
              <w:endnoteReference w:id="4"/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:rsidTr="00526FE9"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CC707F" w:rsidRPr="007673FA" w:rsidTr="004A0549">
        <w:tc>
          <w:tcPr>
            <w:tcW w:w="2232" w:type="dxa"/>
            <w:shd w:val="clear" w:color="auto" w:fill="FFFFFF"/>
          </w:tcPr>
          <w:p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/>
      </w:tblPr>
      <w:tblGrid>
        <w:gridCol w:w="2232"/>
        <w:gridCol w:w="2271"/>
        <w:gridCol w:w="2268"/>
        <w:gridCol w:w="2157"/>
      </w:tblGrid>
      <w:tr w:rsidR="00887CE1" w:rsidRPr="007673FA" w:rsidTr="00526FE9">
        <w:trPr>
          <w:trHeight w:val="371"/>
        </w:trPr>
        <w:tc>
          <w:tcPr>
            <w:tcW w:w="2232" w:type="dxa"/>
            <w:shd w:val="clear" w:color="auto" w:fill="FFFFFF"/>
          </w:tcPr>
          <w:p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:rsidTr="00526FE9">
        <w:trPr>
          <w:trHeight w:val="371"/>
        </w:trPr>
        <w:tc>
          <w:tcPr>
            <w:tcW w:w="2232" w:type="dxa"/>
            <w:shd w:val="clear" w:color="auto" w:fill="FFFFFF"/>
          </w:tcPr>
          <w:p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5"/>
            </w:r>
          </w:p>
          <w:p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:rsidTr="00526FE9">
        <w:trPr>
          <w:trHeight w:val="559"/>
        </w:trPr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E02718" w:rsidTr="00526FE9">
        <w:tc>
          <w:tcPr>
            <w:tcW w:w="2232" w:type="dxa"/>
            <w:shd w:val="clear" w:color="auto" w:fill="FFFFFF"/>
          </w:tcPr>
          <w:p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Odwoanieprzypisukocowego"/>
          <w:rFonts w:ascii="Verdana" w:hAnsi="Verdana" w:cs="Arial"/>
          <w:b/>
          <w:color w:val="002060"/>
          <w:szCs w:val="24"/>
          <w:lang w:val="en-GB"/>
        </w:rPr>
        <w:endnoteReference w:id="7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/>
      </w:tblPr>
      <w:tblGrid>
        <w:gridCol w:w="2232"/>
        <w:gridCol w:w="2232"/>
        <w:gridCol w:w="2307"/>
        <w:gridCol w:w="2157"/>
      </w:tblGrid>
      <w:tr w:rsidR="00D97FE7" w:rsidRPr="00D97FE7" w:rsidTr="00BE7FD7">
        <w:trPr>
          <w:trHeight w:val="371"/>
        </w:trPr>
        <w:tc>
          <w:tcPr>
            <w:tcW w:w="2232" w:type="dxa"/>
            <w:shd w:val="clear" w:color="auto" w:fill="FFFFFF"/>
          </w:tcPr>
          <w:p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:rsidTr="00526FE9">
        <w:trPr>
          <w:trHeight w:val="371"/>
        </w:trPr>
        <w:tc>
          <w:tcPr>
            <w:tcW w:w="2232" w:type="dxa"/>
            <w:shd w:val="clear" w:color="auto" w:fill="FFFFFF"/>
          </w:tcPr>
          <w:p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:rsidTr="00526FE9">
        <w:trPr>
          <w:trHeight w:val="559"/>
        </w:trPr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:rsidTr="00526FE9">
        <w:tc>
          <w:tcPr>
            <w:tcW w:w="2232" w:type="dxa"/>
            <w:shd w:val="clear" w:color="auto" w:fill="FFFFFF"/>
          </w:tcPr>
          <w:p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:rsidTr="00526FE9">
        <w:tc>
          <w:tcPr>
            <w:tcW w:w="2232" w:type="dxa"/>
            <w:shd w:val="clear" w:color="auto" w:fill="FFFFFF"/>
          </w:tcPr>
          <w:p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:rsidR="00377526" w:rsidRPr="005E466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NACE</w:t>
            </w:r>
            <w:r w:rsidRPr="00461A0D">
              <w:rPr>
                <w:rFonts w:ascii="Verdana" w:hAnsi="Verdana" w:cs="Arial"/>
                <w:sz w:val="20"/>
                <w:lang w:val="en-GB"/>
              </w:rPr>
              <w:t xml:space="preserve"> code</w:t>
            </w:r>
            <w:r w:rsidRPr="00354F60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8"/>
            </w:r>
          </w:p>
          <w:p w:rsidR="00377526" w:rsidRPr="00E02718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:rsidR="00E915B6" w:rsidRDefault="00C92205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</w:sdtPr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:rsidR="00377526" w:rsidRPr="00E02718" w:rsidRDefault="00C92205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</w:sdtPr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:rsidR="00967A21" w:rsidRDefault="00967A21" w:rsidP="00967A21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:rsidR="00F550D9" w:rsidRPr="00F550D9" w:rsidRDefault="00377526" w:rsidP="00F550D9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:rsidR="004F2CA0" w:rsidRDefault="00377526" w:rsidP="004A4118">
      <w:pPr>
        <w:pStyle w:val="Nagwek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377526" w:rsidRPr="00CC707F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C707F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C707F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C707F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Odwoanieprzypisukocowego"/>
          <w:rFonts w:ascii="Verdana" w:hAnsi="Verdana" w:cs="Calibri"/>
          <w:b/>
          <w:sz w:val="16"/>
          <w:szCs w:val="16"/>
          <w:lang w:val="en-GB"/>
        </w:rPr>
        <w:endnoteReference w:id="9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</w:p>
    <w:p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>and the sending institution commit to the requirements set out in the grant agreement signed between them.</w:t>
      </w:r>
    </w:p>
    <w:p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/>
      </w:tblPr>
      <w:tblGrid>
        <w:gridCol w:w="8876"/>
      </w:tblGrid>
      <w:tr w:rsidR="00F550D9" w:rsidRPr="00CC707F" w:rsidTr="00772741">
        <w:trPr>
          <w:jc w:val="center"/>
        </w:trPr>
        <w:tc>
          <w:tcPr>
            <w:tcW w:w="8876" w:type="dxa"/>
            <w:shd w:val="clear" w:color="auto" w:fill="FFFFFF"/>
          </w:tcPr>
          <w:p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/>
      </w:tblPr>
      <w:tblGrid>
        <w:gridCol w:w="8841"/>
      </w:tblGrid>
      <w:tr w:rsidR="00F550D9" w:rsidRPr="007B3F1B" w:rsidTr="00772741">
        <w:trPr>
          <w:jc w:val="center"/>
        </w:trPr>
        <w:tc>
          <w:tcPr>
            <w:tcW w:w="8841" w:type="dxa"/>
            <w:shd w:val="clear" w:color="auto" w:fill="FFFFFF"/>
          </w:tcPr>
          <w:p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/>
      </w:tblPr>
      <w:tblGrid>
        <w:gridCol w:w="8823"/>
      </w:tblGrid>
      <w:tr w:rsidR="00F550D9" w:rsidRPr="007B3F1B" w:rsidTr="00772741">
        <w:trPr>
          <w:jc w:val="center"/>
        </w:trPr>
        <w:tc>
          <w:tcPr>
            <w:tcW w:w="8823" w:type="dxa"/>
            <w:shd w:val="clear" w:color="auto" w:fill="FFFFFF"/>
          </w:tcPr>
          <w:p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4180" w:rsidRDefault="00E64180">
      <w:r>
        <w:separator/>
      </w:r>
    </w:p>
  </w:endnote>
  <w:endnote w:type="continuationSeparator" w:id="1">
    <w:p w:rsidR="00E64180" w:rsidRDefault="00E64180">
      <w:r>
        <w:continuationSeparator/>
      </w:r>
    </w:p>
  </w:endnote>
  <w:endnote w:id="2">
    <w:p w:rsidR="00D97FE7" w:rsidRPr="004A4118" w:rsidRDefault="00D97FE7" w:rsidP="004A4118">
      <w:pPr>
        <w:pStyle w:val="Tekstprzypisukocowego"/>
        <w:spacing w:after="100"/>
        <w:rPr>
          <w:sz w:val="16"/>
          <w:szCs w:val="16"/>
          <w:lang w:val="en-GB"/>
        </w:rPr>
      </w:pPr>
      <w:r w:rsidRPr="004A4118">
        <w:rPr>
          <w:rStyle w:val="Odwoanieprzypisukocowego"/>
          <w:sz w:val="16"/>
          <w:szCs w:val="16"/>
        </w:rPr>
        <w:endnoteRef/>
      </w:r>
      <w:r w:rsidRPr="004A4118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4A4118">
        <w:rPr>
          <w:rFonts w:ascii="Verdana" w:hAnsi="Verdana"/>
          <w:b/>
          <w:sz w:val="16"/>
          <w:szCs w:val="16"/>
          <w:lang w:val="en-GB"/>
        </w:rPr>
        <w:t>themobility agreement for teaching</w:t>
      </w:r>
      <w:r w:rsidR="00A61D65" w:rsidRPr="004A4118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4A4118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4A4118">
        <w:rPr>
          <w:rFonts w:ascii="Verdana" w:hAnsi="Verdana"/>
          <w:sz w:val="16"/>
          <w:szCs w:val="16"/>
          <w:lang w:val="en-GB"/>
        </w:rPr>
        <w:t>.</w:t>
      </w:r>
    </w:p>
  </w:endnote>
  <w:endnote w:id="3">
    <w:p w:rsidR="00377526" w:rsidRPr="004A4118" w:rsidRDefault="00377526" w:rsidP="004A4118">
      <w:pPr>
        <w:pStyle w:val="Tekstprzypisukocowego"/>
        <w:spacing w:after="100"/>
        <w:rPr>
          <w:sz w:val="16"/>
          <w:szCs w:val="16"/>
          <w:lang w:val="en-GB"/>
        </w:rPr>
      </w:pPr>
      <w:r w:rsidRPr="004A4118">
        <w:rPr>
          <w:rStyle w:val="Odwoanieprzypisukocowego"/>
          <w:sz w:val="16"/>
          <w:szCs w:val="16"/>
        </w:rPr>
        <w:endnoteRef/>
      </w:r>
      <w:r w:rsidRPr="004A4118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4A4118">
        <w:rPr>
          <w:rFonts w:ascii="Verdana" w:hAnsi="Verdana"/>
          <w:sz w:val="16"/>
          <w:szCs w:val="16"/>
          <w:lang w:val="en-GB"/>
        </w:rPr>
        <w:t>Junior (approx. &lt; 10 years of experience), Intermediate (approx. &gt; 10 and &lt; 20 years of experience) or Senior (approx. &gt; 20 years of experience).</w:t>
      </w:r>
    </w:p>
  </w:endnote>
  <w:endnote w:id="4">
    <w:p w:rsidR="00377526" w:rsidRPr="008F1CA2" w:rsidRDefault="00377526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Odwoanieprzypisukocowego"/>
          <w:rFonts w:ascii="Verdana" w:hAnsi="Verdana"/>
          <w:sz w:val="16"/>
          <w:szCs w:val="16"/>
        </w:rPr>
        <w:endnoteRef/>
      </w:r>
      <w:r w:rsidRPr="004A4118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4A4118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5">
    <w:p w:rsidR="00D302B8" w:rsidRPr="004A4118" w:rsidRDefault="00D302B8" w:rsidP="004A4118">
      <w:pPr>
        <w:pStyle w:val="Tekstprzypisukocowego"/>
        <w:spacing w:after="100"/>
        <w:rPr>
          <w:sz w:val="16"/>
          <w:szCs w:val="16"/>
          <w:lang w:val="en-GB"/>
        </w:rPr>
      </w:pPr>
      <w:r w:rsidRPr="004A4118">
        <w:rPr>
          <w:rStyle w:val="Odwoanieprzypisukocowego"/>
          <w:sz w:val="16"/>
          <w:szCs w:val="16"/>
        </w:rPr>
        <w:endnoteRef/>
      </w:r>
      <w:r w:rsidRPr="004A4118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4A4118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4A4118">
        <w:rPr>
          <w:rFonts w:ascii="Verdana" w:hAnsi="Verdana"/>
          <w:sz w:val="16"/>
          <w:szCs w:val="16"/>
          <w:lang w:val="en-GB"/>
        </w:rPr>
        <w:t>. It is only applicable to higher education institutions located in Programme Countries.</w:t>
      </w:r>
    </w:p>
  </w:endnote>
  <w:endnote w:id="6">
    <w:p w:rsidR="00377526" w:rsidRPr="004A4118" w:rsidRDefault="00377526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Odwoanieprzypisukocowego"/>
          <w:rFonts w:ascii="Verdana" w:hAnsi="Verdana"/>
          <w:sz w:val="16"/>
          <w:szCs w:val="16"/>
        </w:rPr>
        <w:endnoteRef/>
      </w:r>
      <w:r w:rsidRPr="004A4118">
        <w:rPr>
          <w:rFonts w:ascii="Verdana" w:hAnsi="Verdana"/>
          <w:b/>
          <w:sz w:val="16"/>
          <w:szCs w:val="16"/>
          <w:lang w:val="en-GB"/>
        </w:rPr>
        <w:t>Country code</w:t>
      </w:r>
      <w:r w:rsidRPr="004A4118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4A4118">
          <w:rPr>
            <w:rStyle w:val="Hipercze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4A4118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:rsidR="009F2721" w:rsidRPr="004A4118" w:rsidRDefault="009F2721" w:rsidP="004A4118">
      <w:pPr>
        <w:pStyle w:val="Tekstprzypisukocowego"/>
        <w:spacing w:after="100"/>
        <w:rPr>
          <w:sz w:val="16"/>
          <w:szCs w:val="16"/>
          <w:lang w:val="en-GB"/>
        </w:rPr>
      </w:pPr>
      <w:r w:rsidRPr="004A4118">
        <w:rPr>
          <w:rStyle w:val="Odwoanieprzypisukocowego"/>
          <w:sz w:val="16"/>
          <w:szCs w:val="16"/>
        </w:rPr>
        <w:endnoteRef/>
      </w:r>
      <w:r w:rsidRPr="004A4118">
        <w:rPr>
          <w:rFonts w:ascii="Verdana" w:hAnsi="Verdana"/>
          <w:sz w:val="16"/>
          <w:szCs w:val="16"/>
          <w:lang w:val="en-GB"/>
        </w:rPr>
        <w:t>All refererences to "</w:t>
      </w:r>
      <w:r w:rsidRPr="004A4118">
        <w:rPr>
          <w:rFonts w:ascii="Verdana" w:hAnsi="Verdana"/>
          <w:b/>
          <w:sz w:val="16"/>
          <w:szCs w:val="16"/>
          <w:lang w:val="en-GB"/>
        </w:rPr>
        <w:t>enterprise</w:t>
      </w:r>
      <w:r w:rsidRPr="004A4118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4A4118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4A4118">
        <w:rPr>
          <w:rFonts w:ascii="Verdana" w:hAnsi="Verdana"/>
          <w:sz w:val="16"/>
          <w:szCs w:val="16"/>
          <w:lang w:val="en-GB"/>
        </w:rPr>
        <w:t>.</w:t>
      </w:r>
    </w:p>
  </w:endnote>
  <w:endnote w:id="8">
    <w:p w:rsidR="00377526" w:rsidRPr="008F1CA2" w:rsidRDefault="00377526" w:rsidP="004A4118">
      <w:pPr>
        <w:pStyle w:val="Tekstprzypisukocowego"/>
        <w:spacing w:after="100"/>
        <w:jc w:val="left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Odwoanieprzypisukocowego"/>
          <w:rFonts w:ascii="Verdana" w:hAnsi="Verdana"/>
          <w:sz w:val="16"/>
          <w:szCs w:val="16"/>
        </w:rPr>
        <w:endnoteRef/>
      </w:r>
      <w:r w:rsidRPr="004A4118">
        <w:rPr>
          <w:rFonts w:ascii="Verdana" w:hAnsi="Verdana"/>
          <w:sz w:val="16"/>
          <w:szCs w:val="16"/>
          <w:lang w:val="en-GB"/>
        </w:rPr>
        <w:t xml:space="preserve">The top-level NACE sector codes </w:t>
      </w:r>
      <w:r w:rsidR="00A61D65" w:rsidRPr="004A4118">
        <w:rPr>
          <w:rFonts w:ascii="Verdana" w:hAnsi="Verdana"/>
          <w:sz w:val="16"/>
          <w:szCs w:val="16"/>
          <w:lang w:val="en-GB"/>
        </w:rPr>
        <w:t xml:space="preserve">are </w:t>
      </w:r>
      <w:r w:rsidRPr="004A4118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="00A61D65" w:rsidRPr="004A4118">
          <w:rPr>
            <w:rStyle w:val="Hipercze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9">
    <w:p w:rsidR="008F1CA2" w:rsidRPr="008F1CA2" w:rsidRDefault="008F1CA2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Odwoanieprzypisukocowego"/>
          <w:rFonts w:ascii="Verdana" w:hAnsi="Verdana"/>
          <w:sz w:val="16"/>
          <w:szCs w:val="16"/>
        </w:rPr>
        <w:endnoteRef/>
      </w:r>
      <w:r w:rsidRPr="004A4118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</w:t>
      </w:r>
      <w:r w:rsidR="00383F05">
        <w:rPr>
          <w:rFonts w:ascii="Verdana" w:hAnsi="Verdana"/>
          <w:sz w:val="16"/>
          <w:szCs w:val="16"/>
          <w:lang w:val="en-GB"/>
        </w:rPr>
        <w:t>electronic</w:t>
      </w:r>
      <w:r w:rsidRPr="004A4118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4A4118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383F05">
        <w:rPr>
          <w:rFonts w:ascii="Verdana" w:hAnsi="Verdana" w:cs="Calibri"/>
          <w:sz w:val="16"/>
          <w:szCs w:val="16"/>
          <w:lang w:val="en-GB"/>
        </w:rPr>
        <w:t>of the country of the sending institution (in the case of mobility with Partner Countries: the national legislation of the Programme Country)</w:t>
      </w:r>
      <w:r w:rsidRPr="004A4118">
        <w:rPr>
          <w:rFonts w:ascii="Verdana" w:hAnsi="Verdana" w:cs="Calibri"/>
          <w:sz w:val="16"/>
          <w:szCs w:val="16"/>
          <w:lang w:val="en-GB"/>
        </w:rPr>
        <w:t>.</w:t>
      </w:r>
      <w:r w:rsidRPr="008F1CA2">
        <w:rPr>
          <w:rFonts w:ascii="Verdana" w:hAnsi="Verdana"/>
          <w:sz w:val="16"/>
          <w:szCs w:val="16"/>
          <w:lang w:val="en-GB"/>
        </w:rPr>
        <w:tab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F32D0" w:rsidRDefault="00C92205">
        <w:pPr>
          <w:pStyle w:val="Stopka"/>
          <w:jc w:val="center"/>
        </w:pPr>
        <w:r>
          <w:fldChar w:fldCharType="begin"/>
        </w:r>
        <w:r w:rsidR="009F32D0">
          <w:instrText xml:space="preserve"> PAGE   \* MERGEFORMAT </w:instrText>
        </w:r>
        <w:r>
          <w:fldChar w:fldCharType="separate"/>
        </w:r>
        <w:r w:rsidR="00FE3DC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5B4" w:rsidRDefault="005655B4">
    <w:pPr>
      <w:pStyle w:val="Stopka"/>
    </w:pPr>
  </w:p>
  <w:p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4180" w:rsidRDefault="00E64180">
      <w:r>
        <w:separator/>
      </w:r>
    </w:p>
  </w:footnote>
  <w:footnote w:type="continuationSeparator" w:id="1">
    <w:p w:rsidR="00E64180" w:rsidRDefault="00E641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B18" w:rsidRPr="00495B18" w:rsidRDefault="00495B18">
    <w:pPr>
      <w:rPr>
        <w:rFonts w:ascii="Arial Narrow" w:hAnsi="Arial Narrow"/>
        <w:sz w:val="18"/>
        <w:szCs w:val="18"/>
        <w:lang w:val="en-GB"/>
      </w:rPr>
    </w:pPr>
    <w:r w:rsidRPr="00495B18">
      <w:rPr>
        <w:rFonts w:ascii="Arial Narrow" w:hAnsi="Arial Narrow"/>
        <w:sz w:val="18"/>
        <w:szCs w:val="18"/>
        <w:lang w:val="en-GB"/>
      </w:rPr>
      <w:t>G</w:t>
    </w:r>
    <w:r w:rsidR="00E552DA">
      <w:rPr>
        <w:rFonts w:ascii="Arial Narrow" w:hAnsi="Arial Narrow"/>
        <w:sz w:val="18"/>
        <w:szCs w:val="18"/>
        <w:lang w:val="en-GB"/>
      </w:rPr>
      <w:t>fNA-II-C-Annex-</w:t>
    </w:r>
    <w:r w:rsidR="00907AAC">
      <w:rPr>
        <w:rFonts w:ascii="Arial Narrow" w:hAnsi="Arial Narrow"/>
        <w:sz w:val="18"/>
        <w:szCs w:val="18"/>
        <w:lang w:val="en-GB"/>
      </w:rPr>
      <w:t>IV</w:t>
    </w:r>
    <w:r w:rsidRPr="00495B18">
      <w:rPr>
        <w:rFonts w:ascii="Arial Narrow" w:hAnsi="Arial Narrow"/>
        <w:sz w:val="18"/>
        <w:szCs w:val="18"/>
        <w:lang w:val="en-GB"/>
      </w:rPr>
      <w:t xml:space="preserve">-Erasmus+ HE </w:t>
    </w:r>
    <w:r>
      <w:rPr>
        <w:rFonts w:ascii="Arial Narrow" w:hAnsi="Arial Narrow"/>
        <w:sz w:val="18"/>
        <w:szCs w:val="18"/>
        <w:lang w:val="en-GB"/>
      </w:rPr>
      <w:t xml:space="preserve">Staff </w:t>
    </w:r>
    <w:r w:rsidR="00E552DA">
      <w:rPr>
        <w:rFonts w:ascii="Arial Narrow" w:hAnsi="Arial Narrow"/>
        <w:sz w:val="18"/>
        <w:szCs w:val="18"/>
        <w:lang w:val="en-GB"/>
      </w:rPr>
      <w:t>M</w:t>
    </w:r>
    <w:r w:rsidRPr="00495B18">
      <w:rPr>
        <w:rFonts w:ascii="Arial Narrow" w:hAnsi="Arial Narrow"/>
        <w:sz w:val="18"/>
        <w:szCs w:val="18"/>
        <w:lang w:val="en-GB"/>
      </w:rPr>
      <w:t xml:space="preserve">obility </w:t>
    </w:r>
    <w:r w:rsidR="00E552DA">
      <w:rPr>
        <w:rFonts w:ascii="Arial Narrow" w:hAnsi="Arial Narrow"/>
        <w:sz w:val="18"/>
        <w:szCs w:val="18"/>
        <w:lang w:val="en-GB"/>
      </w:rPr>
      <w:t>A</w:t>
    </w:r>
    <w:r w:rsidRPr="00495B18">
      <w:rPr>
        <w:rFonts w:ascii="Arial Narrow" w:hAnsi="Arial Narrow"/>
        <w:sz w:val="18"/>
        <w:szCs w:val="18"/>
        <w:lang w:val="en-GB"/>
      </w:rPr>
      <w:t>greement</w:t>
    </w:r>
    <w:r w:rsidR="00E552DA">
      <w:rPr>
        <w:rFonts w:ascii="Arial Narrow" w:hAnsi="Arial Narrow"/>
        <w:sz w:val="18"/>
        <w:szCs w:val="18"/>
        <w:lang w:val="en-GB"/>
      </w:rPr>
      <w:t xml:space="preserve"> for</w:t>
    </w:r>
    <w:r w:rsidRPr="00495B18">
      <w:rPr>
        <w:rFonts w:ascii="Arial Narrow" w:hAnsi="Arial Narrow"/>
        <w:sz w:val="18"/>
        <w:szCs w:val="18"/>
        <w:lang w:val="en-GB"/>
      </w:rPr>
      <w:t xml:space="preserve"> training –</w:t>
    </w:r>
    <w:r w:rsidR="007561A1">
      <w:rPr>
        <w:rFonts w:ascii="Arial Narrow" w:hAnsi="Arial Narrow"/>
        <w:sz w:val="18"/>
        <w:szCs w:val="18"/>
        <w:lang w:val="en-GB"/>
      </w:rPr>
      <w:t>2015</w:t>
    </w:r>
  </w:p>
  <w:tbl>
    <w:tblPr>
      <w:tblW w:w="8387" w:type="dxa"/>
      <w:tblLayout w:type="fixed"/>
      <w:tblCellMar>
        <w:left w:w="0" w:type="dxa"/>
        <w:right w:w="0" w:type="dxa"/>
      </w:tblCellMar>
      <w:tblLook w:val="0000"/>
    </w:tblPr>
    <w:tblGrid>
      <w:gridCol w:w="7135"/>
      <w:gridCol w:w="1252"/>
    </w:tblGrid>
    <w:tr w:rsidR="00E01AAA" w:rsidRPr="00907AAC" w:rsidTr="00FE0FB6">
      <w:trPr>
        <w:trHeight w:val="823"/>
      </w:trPr>
      <w:tc>
        <w:tcPr>
          <w:tcW w:w="7135" w:type="dxa"/>
          <w:vAlign w:val="center"/>
        </w:tcPr>
        <w:p w:rsidR="00E01AAA" w:rsidRPr="00AD66BB" w:rsidRDefault="00C92205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 w:rsidRPr="00C92205">
            <w:rPr>
              <w:rFonts w:ascii="Verdana" w:hAnsi="Verdana"/>
              <w:b/>
              <w:noProof/>
              <w:sz w:val="18"/>
              <w:szCs w:val="18"/>
              <w:lang w:val="en-GB" w:eastAsia="en-GB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41" type="#_x0000_t202" style="position:absolute;left:0;text-align:left;margin-left:138.45pt;margin-top:2.25pt;width:136.1pt;height:44.9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<v:textbox>
                  <w:txbxContent>
                    <w:p w:rsidR="00AD66BB" w:rsidRPr="00AD66BB" w:rsidRDefault="00AD66BB" w:rsidP="007967A9">
                      <w:pPr>
                        <w:tabs>
                          <w:tab w:val="left" w:pos="3119"/>
                        </w:tabs>
                        <w:spacing w:after="0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Higher Education </w:t>
                      </w:r>
                    </w:p>
                    <w:p w:rsidR="007967A9" w:rsidRDefault="007A4430" w:rsidP="007967A9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Mobility</w:t>
                      </w:r>
                      <w:r w:rsidR="00AD66BB"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 Agreement form</w:t>
                      </w:r>
                    </w:p>
                    <w:p w:rsidR="007967A9" w:rsidRPr="006852C7" w:rsidRDefault="007967A9" w:rsidP="007967A9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  <w:t>Participan</w:t>
                      </w:r>
                      <w:r w:rsidRPr="006852C7"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  <w:t>t’s name</w:t>
                      </w:r>
                    </w:p>
                    <w:p w:rsidR="00AD66BB" w:rsidRPr="00AD66BB" w:rsidRDefault="00AD66BB" w:rsidP="007F183D">
                      <w:pPr>
                        <w:tabs>
                          <w:tab w:val="left" w:pos="3119"/>
                        </w:tabs>
                        <w:spacing w:after="12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</w:p>
                  </w:txbxContent>
                </v:textbox>
              </v:shape>
            </w:pict>
          </w:r>
          <w:r w:rsidR="007561A1">
            <w:rPr>
              <w:rFonts w:ascii="Verdana" w:hAnsi="Verdana"/>
              <w:b/>
              <w:noProof/>
              <w:sz w:val="18"/>
              <w:szCs w:val="18"/>
              <w:lang w:val="pl-PL" w:eastAsia="pl-PL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252" w:type="dxa"/>
        </w:tcPr>
        <w:p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:rsidR="00506408" w:rsidRPr="00495B18" w:rsidRDefault="00506408" w:rsidP="00967BFC">
    <w:pPr>
      <w:pStyle w:val="Nagwek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408" w:rsidRPr="00865FC1" w:rsidRDefault="00506408" w:rsidP="00E01AAA">
    <w:pPr>
      <w:pStyle w:val="Nagwek"/>
      <w:spacing w:after="0"/>
      <w:jc w:val="center"/>
      <w:rPr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A58E78E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Listanumerowan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Nagwe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Listanumerowan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Listanumerowan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Listapunktowana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Listapunktowana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Listapunktowana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Listapunktowana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Listanumerowan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hideGrammaticalErrors/>
  <w:attachedTemplate r:id="rId1"/>
  <w:stylePaneFormatFilter w:val="3F01"/>
  <w:defaultTabStop w:val="720"/>
  <w:hyphenationZone w:val="425"/>
  <w:defaultTableStyle w:val="Tabela-Siatk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1266"/>
    <o:shapelayout v:ext="edit">
      <o:idmap v:ext="edit" data="10"/>
    </o:shapelayout>
  </w:hdrShapeDefaults>
  <w:footnotePr>
    <w:footnote w:id="0"/>
    <w:footnote w:id="1"/>
  </w:footnotePr>
  <w:endnotePr>
    <w:numFmt w:val="decimal"/>
    <w:endnote w:id="0"/>
    <w:endnote w:id="1"/>
  </w:endnotePr>
  <w:compat/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2205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4180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E3DCC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ny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gwek1">
    <w:name w:val="heading 1"/>
    <w:basedOn w:val="Normalny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gwek2">
    <w:name w:val="heading 2"/>
    <w:basedOn w:val="Normalny"/>
    <w:next w:val="Text2"/>
    <w:qFormat/>
    <w:rsid w:val="00C92205"/>
    <w:pPr>
      <w:keepNext/>
      <w:numPr>
        <w:ilvl w:val="1"/>
        <w:numId w:val="3"/>
      </w:numPr>
      <w:outlineLvl w:val="1"/>
    </w:pPr>
    <w:rPr>
      <w:b/>
    </w:rPr>
  </w:style>
  <w:style w:type="paragraph" w:styleId="Nagwek3">
    <w:name w:val="heading 3"/>
    <w:basedOn w:val="Normalny"/>
    <w:next w:val="Text3"/>
    <w:link w:val="Nagwek3Znak"/>
    <w:qFormat/>
    <w:rsid w:val="00C92205"/>
    <w:pPr>
      <w:keepNext/>
      <w:numPr>
        <w:ilvl w:val="2"/>
        <w:numId w:val="3"/>
      </w:numPr>
      <w:outlineLvl w:val="2"/>
    </w:pPr>
    <w:rPr>
      <w:i/>
    </w:rPr>
  </w:style>
  <w:style w:type="paragraph" w:styleId="Nagwek4">
    <w:name w:val="heading 4"/>
    <w:basedOn w:val="Normalny"/>
    <w:next w:val="Text4"/>
    <w:qFormat/>
    <w:rsid w:val="00C92205"/>
    <w:pPr>
      <w:keepNext/>
      <w:numPr>
        <w:ilvl w:val="3"/>
        <w:numId w:val="3"/>
      </w:numPr>
      <w:outlineLvl w:val="3"/>
    </w:pPr>
  </w:style>
  <w:style w:type="paragraph" w:styleId="Nagwek5">
    <w:name w:val="heading 5"/>
    <w:basedOn w:val="Normalny"/>
    <w:next w:val="Normalny"/>
    <w:rsid w:val="00C92205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rsid w:val="00C92205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rsid w:val="00C92205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gwek8">
    <w:name w:val="heading 8"/>
    <w:basedOn w:val="Normalny"/>
    <w:next w:val="Normalny"/>
    <w:rsid w:val="00C92205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gwek9">
    <w:name w:val="heading 9"/>
    <w:basedOn w:val="Normalny"/>
    <w:next w:val="Normalny"/>
    <w:rsid w:val="00C92205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rsid w:val="00C92205"/>
    <w:pPr>
      <w:ind w:left="482"/>
    </w:pPr>
  </w:style>
  <w:style w:type="paragraph" w:customStyle="1" w:styleId="Text2">
    <w:name w:val="Text 2"/>
    <w:basedOn w:val="Normalny"/>
    <w:rsid w:val="00C92205"/>
    <w:pPr>
      <w:tabs>
        <w:tab w:val="left" w:pos="2302"/>
      </w:tabs>
      <w:ind w:left="1202"/>
    </w:pPr>
  </w:style>
  <w:style w:type="paragraph" w:customStyle="1" w:styleId="Text3">
    <w:name w:val="Text 3"/>
    <w:basedOn w:val="Normalny"/>
    <w:rsid w:val="00C92205"/>
    <w:pPr>
      <w:tabs>
        <w:tab w:val="left" w:pos="2302"/>
      </w:tabs>
      <w:ind w:left="1202"/>
    </w:pPr>
  </w:style>
  <w:style w:type="paragraph" w:customStyle="1" w:styleId="Text4">
    <w:name w:val="Text 4"/>
    <w:basedOn w:val="Normalny"/>
    <w:rsid w:val="00C92205"/>
    <w:pPr>
      <w:tabs>
        <w:tab w:val="left" w:pos="2302"/>
      </w:tabs>
      <w:ind w:left="1202"/>
    </w:pPr>
  </w:style>
  <w:style w:type="paragraph" w:customStyle="1" w:styleId="Address">
    <w:name w:val="Address"/>
    <w:basedOn w:val="Normalny"/>
    <w:rsid w:val="00C92205"/>
    <w:pPr>
      <w:spacing w:after="0"/>
      <w:jc w:val="left"/>
    </w:pPr>
  </w:style>
  <w:style w:type="paragraph" w:customStyle="1" w:styleId="AddressTL">
    <w:name w:val="AddressTL"/>
    <w:basedOn w:val="Normalny"/>
    <w:next w:val="Normalny"/>
    <w:rsid w:val="00C92205"/>
    <w:pPr>
      <w:spacing w:after="720"/>
      <w:jc w:val="left"/>
    </w:pPr>
  </w:style>
  <w:style w:type="paragraph" w:customStyle="1" w:styleId="AddressTR">
    <w:name w:val="AddressTR"/>
    <w:basedOn w:val="Normalny"/>
    <w:next w:val="Normalny"/>
    <w:rsid w:val="00C92205"/>
    <w:pPr>
      <w:spacing w:after="720"/>
      <w:ind w:left="5103"/>
      <w:jc w:val="left"/>
    </w:pPr>
  </w:style>
  <w:style w:type="paragraph" w:styleId="Tekstblokowy">
    <w:name w:val="Block Text"/>
    <w:basedOn w:val="Normalny"/>
    <w:rsid w:val="00C92205"/>
    <w:pPr>
      <w:spacing w:after="120"/>
      <w:ind w:left="1440" w:right="1440"/>
    </w:pPr>
  </w:style>
  <w:style w:type="paragraph" w:styleId="Tekstpodstawowy">
    <w:name w:val="Body Text"/>
    <w:basedOn w:val="Normalny"/>
    <w:rsid w:val="00C92205"/>
    <w:pPr>
      <w:spacing w:after="120"/>
    </w:pPr>
  </w:style>
  <w:style w:type="paragraph" w:styleId="Tekstpodstawowy2">
    <w:name w:val="Body Text 2"/>
    <w:basedOn w:val="Normalny"/>
    <w:rsid w:val="00C92205"/>
    <w:pPr>
      <w:spacing w:after="120" w:line="480" w:lineRule="auto"/>
    </w:pPr>
  </w:style>
  <w:style w:type="paragraph" w:styleId="Tekstpodstawowy3">
    <w:name w:val="Body Text 3"/>
    <w:basedOn w:val="Normalny"/>
    <w:rsid w:val="00C92205"/>
    <w:pPr>
      <w:spacing w:after="120"/>
    </w:pPr>
    <w:rPr>
      <w:sz w:val="16"/>
    </w:rPr>
  </w:style>
  <w:style w:type="paragraph" w:styleId="Tekstpodstawowyzwciciem">
    <w:name w:val="Body Text First Indent"/>
    <w:basedOn w:val="Tekstpodstawowy"/>
    <w:rsid w:val="00C92205"/>
    <w:pPr>
      <w:ind w:firstLine="210"/>
    </w:pPr>
  </w:style>
  <w:style w:type="paragraph" w:styleId="Tekstpodstawowywcity">
    <w:name w:val="Body Text Indent"/>
    <w:basedOn w:val="Normalny"/>
    <w:rsid w:val="00C92205"/>
    <w:pPr>
      <w:spacing w:after="120"/>
      <w:ind w:left="283"/>
    </w:pPr>
  </w:style>
  <w:style w:type="paragraph" w:styleId="Tekstpodstawowyzwciciem2">
    <w:name w:val="Body Text First Indent 2"/>
    <w:basedOn w:val="Tekstpodstawowywcity"/>
    <w:rsid w:val="00C92205"/>
    <w:pPr>
      <w:ind w:firstLine="210"/>
    </w:pPr>
  </w:style>
  <w:style w:type="paragraph" w:styleId="Tekstpodstawowywcity2">
    <w:name w:val="Body Text Indent 2"/>
    <w:basedOn w:val="Normalny"/>
    <w:rsid w:val="00C92205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rsid w:val="00C92205"/>
    <w:pPr>
      <w:spacing w:after="120"/>
      <w:ind w:left="283"/>
    </w:pPr>
    <w:rPr>
      <w:sz w:val="16"/>
    </w:rPr>
  </w:style>
  <w:style w:type="paragraph" w:styleId="Legenda">
    <w:name w:val="caption"/>
    <w:basedOn w:val="Normalny"/>
    <w:next w:val="Normalny"/>
    <w:rsid w:val="00C92205"/>
    <w:pPr>
      <w:spacing w:before="120" w:after="120"/>
    </w:pPr>
    <w:rPr>
      <w:b/>
    </w:rPr>
  </w:style>
  <w:style w:type="paragraph" w:customStyle="1" w:styleId="ChapterTitle">
    <w:name w:val="ChapterTitle"/>
    <w:basedOn w:val="Normalny"/>
    <w:next w:val="SectionTitle"/>
    <w:rsid w:val="00C92205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C92205"/>
    <w:pPr>
      <w:keepNext/>
      <w:spacing w:after="480"/>
      <w:jc w:val="center"/>
    </w:pPr>
    <w:rPr>
      <w:b/>
      <w:smallCaps/>
      <w:sz w:val="28"/>
    </w:rPr>
  </w:style>
  <w:style w:type="paragraph" w:styleId="Zwrotpoegnalny">
    <w:name w:val="Closing"/>
    <w:basedOn w:val="Normalny"/>
    <w:rsid w:val="00C92205"/>
    <w:pPr>
      <w:ind w:left="4252"/>
    </w:pPr>
  </w:style>
  <w:style w:type="paragraph" w:styleId="Tekstkomentarza">
    <w:name w:val="annotation text"/>
    <w:basedOn w:val="Normalny"/>
    <w:link w:val="TekstkomentarzaZnak"/>
    <w:rsid w:val="00C92205"/>
    <w:rPr>
      <w:sz w:val="20"/>
    </w:rPr>
  </w:style>
  <w:style w:type="paragraph" w:styleId="Data">
    <w:name w:val="Date"/>
    <w:basedOn w:val="Normalny"/>
    <w:next w:val="References"/>
    <w:rsid w:val="00C92205"/>
    <w:pPr>
      <w:spacing w:after="0"/>
      <w:ind w:left="5103" w:right="-567"/>
      <w:jc w:val="left"/>
    </w:pPr>
  </w:style>
  <w:style w:type="paragraph" w:customStyle="1" w:styleId="References">
    <w:name w:val="References"/>
    <w:basedOn w:val="Normalny"/>
    <w:next w:val="AddressTR"/>
    <w:rsid w:val="00C92205"/>
    <w:pPr>
      <w:ind w:left="5103"/>
      <w:jc w:val="left"/>
    </w:pPr>
    <w:rPr>
      <w:sz w:val="20"/>
    </w:rPr>
  </w:style>
  <w:style w:type="paragraph" w:styleId="Plandokumentu">
    <w:name w:val="Document Map"/>
    <w:basedOn w:val="Normalny"/>
    <w:semiHidden/>
    <w:rsid w:val="00C92205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ny"/>
    <w:next w:val="Enclosures"/>
    <w:rsid w:val="00C92205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ny"/>
    <w:rsid w:val="00C92205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kstprzypisukocowego">
    <w:name w:val="endnote text"/>
    <w:basedOn w:val="Normalny"/>
    <w:link w:val="TekstprzypisukocowegoZnak"/>
    <w:semiHidden/>
    <w:rsid w:val="00C92205"/>
    <w:rPr>
      <w:sz w:val="20"/>
    </w:rPr>
  </w:style>
  <w:style w:type="paragraph" w:styleId="Adresnakopercie">
    <w:name w:val="envelope address"/>
    <w:basedOn w:val="Normalny"/>
    <w:rsid w:val="00C92205"/>
    <w:pPr>
      <w:framePr w:w="7920" w:h="1980" w:hRule="exact" w:hSpace="180" w:wrap="auto" w:hAnchor="page" w:xAlign="center" w:yAlign="bottom"/>
      <w:spacing w:after="0"/>
    </w:pPr>
  </w:style>
  <w:style w:type="paragraph" w:styleId="Adreszwrotnynakopercie">
    <w:name w:val="envelope return"/>
    <w:basedOn w:val="Normalny"/>
    <w:rsid w:val="00C92205"/>
    <w:pPr>
      <w:spacing w:after="0"/>
    </w:pPr>
    <w:rPr>
      <w:sz w:val="20"/>
    </w:rPr>
  </w:style>
  <w:style w:type="paragraph" w:styleId="Stopka">
    <w:name w:val="footer"/>
    <w:basedOn w:val="Normalny"/>
    <w:link w:val="StopkaZnak"/>
    <w:uiPriority w:val="99"/>
    <w:rsid w:val="00C92205"/>
    <w:pPr>
      <w:spacing w:after="0"/>
      <w:ind w:right="-567"/>
      <w:jc w:val="left"/>
    </w:pPr>
    <w:rPr>
      <w:rFonts w:ascii="Arial" w:hAnsi="Arial"/>
      <w:sz w:val="16"/>
      <w:lang/>
    </w:rPr>
  </w:style>
  <w:style w:type="paragraph" w:styleId="Tekstprzypisudolnego">
    <w:name w:val="footnote text"/>
    <w:basedOn w:val="Normalny"/>
    <w:rsid w:val="00C92205"/>
    <w:pPr>
      <w:ind w:left="357" w:hanging="357"/>
    </w:pPr>
    <w:rPr>
      <w:sz w:val="20"/>
    </w:rPr>
  </w:style>
  <w:style w:type="paragraph" w:styleId="Nagwek">
    <w:name w:val="header"/>
    <w:basedOn w:val="Normalny"/>
    <w:link w:val="NagwekZnak"/>
    <w:uiPriority w:val="99"/>
    <w:rsid w:val="00C92205"/>
    <w:pPr>
      <w:tabs>
        <w:tab w:val="center" w:pos="4153"/>
        <w:tab w:val="right" w:pos="8306"/>
      </w:tabs>
    </w:pPr>
    <w:rPr>
      <w:lang/>
    </w:rPr>
  </w:style>
  <w:style w:type="paragraph" w:styleId="Indeks1">
    <w:name w:val="index 1"/>
    <w:basedOn w:val="Normalny"/>
    <w:next w:val="Normalny"/>
    <w:autoRedefine/>
    <w:semiHidden/>
    <w:rsid w:val="00C92205"/>
    <w:pPr>
      <w:ind w:left="240" w:hanging="240"/>
    </w:pPr>
  </w:style>
  <w:style w:type="paragraph" w:styleId="Indeks2">
    <w:name w:val="index 2"/>
    <w:basedOn w:val="Normalny"/>
    <w:next w:val="Normalny"/>
    <w:autoRedefine/>
    <w:semiHidden/>
    <w:rsid w:val="00C92205"/>
    <w:pPr>
      <w:ind w:left="480" w:hanging="240"/>
    </w:pPr>
  </w:style>
  <w:style w:type="paragraph" w:styleId="Indeks3">
    <w:name w:val="index 3"/>
    <w:basedOn w:val="Normalny"/>
    <w:next w:val="Normalny"/>
    <w:autoRedefine/>
    <w:semiHidden/>
    <w:rsid w:val="00C92205"/>
    <w:pPr>
      <w:ind w:left="720" w:hanging="240"/>
    </w:pPr>
  </w:style>
  <w:style w:type="paragraph" w:styleId="Indeks4">
    <w:name w:val="index 4"/>
    <w:basedOn w:val="Normalny"/>
    <w:next w:val="Normalny"/>
    <w:autoRedefine/>
    <w:semiHidden/>
    <w:rsid w:val="00C92205"/>
    <w:pPr>
      <w:ind w:left="960" w:hanging="240"/>
    </w:pPr>
  </w:style>
  <w:style w:type="paragraph" w:styleId="Indeks5">
    <w:name w:val="index 5"/>
    <w:basedOn w:val="Normalny"/>
    <w:next w:val="Normalny"/>
    <w:autoRedefine/>
    <w:semiHidden/>
    <w:rsid w:val="00C92205"/>
    <w:pPr>
      <w:ind w:left="1200" w:hanging="240"/>
    </w:pPr>
  </w:style>
  <w:style w:type="paragraph" w:styleId="Indeks6">
    <w:name w:val="index 6"/>
    <w:basedOn w:val="Normalny"/>
    <w:next w:val="Normalny"/>
    <w:autoRedefine/>
    <w:semiHidden/>
    <w:rsid w:val="00C92205"/>
    <w:pPr>
      <w:ind w:left="1440" w:hanging="240"/>
    </w:pPr>
  </w:style>
  <w:style w:type="paragraph" w:styleId="Indeks7">
    <w:name w:val="index 7"/>
    <w:basedOn w:val="Normalny"/>
    <w:next w:val="Normalny"/>
    <w:autoRedefine/>
    <w:semiHidden/>
    <w:rsid w:val="00C92205"/>
    <w:pPr>
      <w:ind w:left="1680" w:hanging="240"/>
    </w:pPr>
  </w:style>
  <w:style w:type="paragraph" w:styleId="Indeks8">
    <w:name w:val="index 8"/>
    <w:basedOn w:val="Normalny"/>
    <w:next w:val="Normalny"/>
    <w:autoRedefine/>
    <w:semiHidden/>
    <w:rsid w:val="00C92205"/>
    <w:pPr>
      <w:ind w:left="1920" w:hanging="240"/>
    </w:pPr>
  </w:style>
  <w:style w:type="paragraph" w:styleId="Indeks9">
    <w:name w:val="index 9"/>
    <w:basedOn w:val="Normalny"/>
    <w:next w:val="Normalny"/>
    <w:autoRedefine/>
    <w:semiHidden/>
    <w:rsid w:val="00C92205"/>
    <w:pPr>
      <w:ind w:left="2160" w:hanging="240"/>
    </w:pPr>
  </w:style>
  <w:style w:type="paragraph" w:styleId="Nagwekindeksu">
    <w:name w:val="index heading"/>
    <w:basedOn w:val="Normalny"/>
    <w:next w:val="Indeks1"/>
    <w:semiHidden/>
    <w:rsid w:val="00C92205"/>
    <w:rPr>
      <w:rFonts w:ascii="Arial" w:hAnsi="Arial"/>
      <w:b/>
    </w:rPr>
  </w:style>
  <w:style w:type="paragraph" w:styleId="Lista">
    <w:name w:val="List"/>
    <w:basedOn w:val="Normalny"/>
    <w:rsid w:val="00C92205"/>
    <w:pPr>
      <w:ind w:left="283" w:hanging="283"/>
    </w:pPr>
  </w:style>
  <w:style w:type="paragraph" w:styleId="Lista2">
    <w:name w:val="List 2"/>
    <w:basedOn w:val="Normalny"/>
    <w:rsid w:val="00C92205"/>
    <w:pPr>
      <w:ind w:left="566" w:hanging="283"/>
    </w:pPr>
  </w:style>
  <w:style w:type="paragraph" w:styleId="Lista3">
    <w:name w:val="List 3"/>
    <w:basedOn w:val="Normalny"/>
    <w:rsid w:val="00C92205"/>
    <w:pPr>
      <w:ind w:left="849" w:hanging="283"/>
    </w:pPr>
  </w:style>
  <w:style w:type="paragraph" w:styleId="Lista4">
    <w:name w:val="List 4"/>
    <w:basedOn w:val="Normalny"/>
    <w:rsid w:val="00C92205"/>
    <w:pPr>
      <w:ind w:left="1132" w:hanging="283"/>
    </w:pPr>
  </w:style>
  <w:style w:type="paragraph" w:styleId="Lista5">
    <w:name w:val="List 5"/>
    <w:basedOn w:val="Normalny"/>
    <w:rsid w:val="00C92205"/>
    <w:pPr>
      <w:ind w:left="1415" w:hanging="283"/>
    </w:pPr>
  </w:style>
  <w:style w:type="paragraph" w:styleId="Listapunktowana">
    <w:name w:val="List Bullet"/>
    <w:basedOn w:val="Normalny"/>
    <w:rsid w:val="00C92205"/>
    <w:pPr>
      <w:numPr>
        <w:numId w:val="4"/>
      </w:numPr>
    </w:pPr>
  </w:style>
  <w:style w:type="paragraph" w:styleId="Listapunktowana2">
    <w:name w:val="List Bullet 2"/>
    <w:basedOn w:val="Text2"/>
    <w:rsid w:val="00C92205"/>
    <w:pPr>
      <w:numPr>
        <w:numId w:val="6"/>
      </w:numPr>
      <w:tabs>
        <w:tab w:val="clear" w:pos="2302"/>
      </w:tabs>
    </w:pPr>
  </w:style>
  <w:style w:type="paragraph" w:styleId="Listapunktowana3">
    <w:name w:val="List Bullet 3"/>
    <w:basedOn w:val="Text3"/>
    <w:rsid w:val="00C92205"/>
    <w:pPr>
      <w:numPr>
        <w:numId w:val="7"/>
      </w:numPr>
      <w:tabs>
        <w:tab w:val="clear" w:pos="2302"/>
      </w:tabs>
    </w:pPr>
  </w:style>
  <w:style w:type="paragraph" w:styleId="Listapunktowana4">
    <w:name w:val="List Bullet 4"/>
    <w:basedOn w:val="Text4"/>
    <w:rsid w:val="00C92205"/>
    <w:pPr>
      <w:numPr>
        <w:numId w:val="8"/>
      </w:numPr>
      <w:tabs>
        <w:tab w:val="clear" w:pos="2302"/>
      </w:tabs>
    </w:pPr>
  </w:style>
  <w:style w:type="paragraph" w:styleId="Listapunktowana5">
    <w:name w:val="List Bullet 5"/>
    <w:basedOn w:val="Normalny"/>
    <w:autoRedefine/>
    <w:rsid w:val="00C92205"/>
    <w:pPr>
      <w:numPr>
        <w:numId w:val="1"/>
      </w:numPr>
    </w:pPr>
  </w:style>
  <w:style w:type="paragraph" w:styleId="Lista-kontynuacja">
    <w:name w:val="List Continue"/>
    <w:basedOn w:val="Normalny"/>
    <w:rsid w:val="00C92205"/>
    <w:pPr>
      <w:spacing w:after="120"/>
      <w:ind w:left="283"/>
    </w:pPr>
  </w:style>
  <w:style w:type="paragraph" w:styleId="Lista-kontynuacja2">
    <w:name w:val="List Continue 2"/>
    <w:basedOn w:val="Normalny"/>
    <w:rsid w:val="00C92205"/>
    <w:pPr>
      <w:spacing w:after="120"/>
      <w:ind w:left="566"/>
    </w:pPr>
  </w:style>
  <w:style w:type="paragraph" w:styleId="Lista-kontynuacja3">
    <w:name w:val="List Continue 3"/>
    <w:basedOn w:val="Normalny"/>
    <w:rsid w:val="00C92205"/>
    <w:pPr>
      <w:spacing w:after="120"/>
      <w:ind w:left="849"/>
    </w:pPr>
  </w:style>
  <w:style w:type="paragraph" w:styleId="Lista-kontynuacja4">
    <w:name w:val="List Continue 4"/>
    <w:basedOn w:val="Normalny"/>
    <w:rsid w:val="00C92205"/>
    <w:pPr>
      <w:spacing w:after="120"/>
      <w:ind w:left="1132"/>
    </w:pPr>
  </w:style>
  <w:style w:type="paragraph" w:styleId="Lista-kontynuacja5">
    <w:name w:val="List Continue 5"/>
    <w:basedOn w:val="Normalny"/>
    <w:rsid w:val="00C92205"/>
    <w:pPr>
      <w:spacing w:after="120"/>
      <w:ind w:left="1415"/>
    </w:pPr>
  </w:style>
  <w:style w:type="paragraph" w:styleId="Listanumerowana">
    <w:name w:val="List Number"/>
    <w:basedOn w:val="Normalny"/>
    <w:rsid w:val="00C92205"/>
    <w:pPr>
      <w:numPr>
        <w:numId w:val="14"/>
      </w:numPr>
    </w:pPr>
  </w:style>
  <w:style w:type="paragraph" w:styleId="Listanumerowana2">
    <w:name w:val="List Number 2"/>
    <w:basedOn w:val="Text2"/>
    <w:rsid w:val="00C92205"/>
    <w:pPr>
      <w:numPr>
        <w:numId w:val="16"/>
      </w:numPr>
      <w:tabs>
        <w:tab w:val="clear" w:pos="2302"/>
      </w:tabs>
    </w:pPr>
  </w:style>
  <w:style w:type="paragraph" w:styleId="Listanumerowana3">
    <w:name w:val="List Number 3"/>
    <w:basedOn w:val="Text3"/>
    <w:rsid w:val="00C92205"/>
    <w:pPr>
      <w:numPr>
        <w:numId w:val="17"/>
      </w:numPr>
      <w:tabs>
        <w:tab w:val="clear" w:pos="2302"/>
      </w:tabs>
    </w:pPr>
  </w:style>
  <w:style w:type="paragraph" w:styleId="Listanumerowana4">
    <w:name w:val="List Number 4"/>
    <w:basedOn w:val="Text4"/>
    <w:rsid w:val="00C92205"/>
    <w:pPr>
      <w:numPr>
        <w:numId w:val="18"/>
      </w:numPr>
      <w:tabs>
        <w:tab w:val="clear" w:pos="2302"/>
      </w:tabs>
    </w:pPr>
  </w:style>
  <w:style w:type="paragraph" w:styleId="Listanumerowana5">
    <w:name w:val="List Number 5"/>
    <w:basedOn w:val="Normalny"/>
    <w:rsid w:val="00C92205"/>
    <w:pPr>
      <w:numPr>
        <w:numId w:val="2"/>
      </w:numPr>
    </w:pPr>
  </w:style>
  <w:style w:type="paragraph" w:styleId="Tekstmakra">
    <w:name w:val="macro"/>
    <w:semiHidden/>
    <w:rsid w:val="00C9220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Nagwekwiadomoci">
    <w:name w:val="Message Header"/>
    <w:basedOn w:val="Normalny"/>
    <w:rsid w:val="00C9220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Wcicienormalne">
    <w:name w:val="Normal Indent"/>
    <w:basedOn w:val="Normalny"/>
    <w:link w:val="WcicienormalneZnak"/>
    <w:rsid w:val="00C92205"/>
    <w:pPr>
      <w:ind w:left="720"/>
    </w:pPr>
    <w:rPr>
      <w:lang/>
    </w:rPr>
  </w:style>
  <w:style w:type="paragraph" w:styleId="Nagweknotatki">
    <w:name w:val="Note Heading"/>
    <w:basedOn w:val="Normalny"/>
    <w:next w:val="Normalny"/>
    <w:rsid w:val="00C92205"/>
  </w:style>
  <w:style w:type="paragraph" w:customStyle="1" w:styleId="NoteHead">
    <w:name w:val="NoteHead"/>
    <w:basedOn w:val="Normalny"/>
    <w:next w:val="Subject"/>
    <w:rsid w:val="00C92205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ny"/>
    <w:next w:val="Normalny"/>
    <w:rsid w:val="00C92205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ny"/>
    <w:next w:val="Subject"/>
    <w:rsid w:val="00C92205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gwek1"/>
    <w:next w:val="Text1"/>
    <w:rsid w:val="00C92205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gwek2"/>
    <w:next w:val="Text2"/>
    <w:rsid w:val="00C92205"/>
    <w:pPr>
      <w:keepNext w:val="0"/>
      <w:outlineLvl w:val="9"/>
    </w:pPr>
    <w:rPr>
      <w:b w:val="0"/>
    </w:rPr>
  </w:style>
  <w:style w:type="paragraph" w:customStyle="1" w:styleId="NumPar3">
    <w:name w:val="NumPar 3"/>
    <w:basedOn w:val="Nagwek3"/>
    <w:next w:val="Text3"/>
    <w:rsid w:val="00C92205"/>
    <w:pPr>
      <w:keepNext w:val="0"/>
      <w:outlineLvl w:val="9"/>
    </w:pPr>
    <w:rPr>
      <w:i w:val="0"/>
    </w:rPr>
  </w:style>
  <w:style w:type="paragraph" w:customStyle="1" w:styleId="NumPar4">
    <w:name w:val="NumPar 4"/>
    <w:basedOn w:val="Nagwek4"/>
    <w:next w:val="Text4"/>
    <w:rsid w:val="00C92205"/>
    <w:pPr>
      <w:keepNext w:val="0"/>
      <w:outlineLvl w:val="9"/>
    </w:pPr>
  </w:style>
  <w:style w:type="paragraph" w:customStyle="1" w:styleId="PartTitle">
    <w:name w:val="PartTitle"/>
    <w:basedOn w:val="Normalny"/>
    <w:next w:val="ChapterTitle"/>
    <w:rsid w:val="00C92205"/>
    <w:pPr>
      <w:keepNext/>
      <w:pageBreakBefore/>
      <w:spacing w:after="480"/>
      <w:jc w:val="center"/>
    </w:pPr>
    <w:rPr>
      <w:b/>
      <w:sz w:val="36"/>
    </w:rPr>
  </w:style>
  <w:style w:type="paragraph" w:styleId="Zwykytekst">
    <w:name w:val="Plain Text"/>
    <w:basedOn w:val="Normalny"/>
    <w:rsid w:val="00C92205"/>
    <w:rPr>
      <w:rFonts w:ascii="Courier New" w:hAnsi="Courier New"/>
      <w:sz w:val="20"/>
    </w:rPr>
  </w:style>
  <w:style w:type="paragraph" w:styleId="Zwrotgrzecznociowy">
    <w:name w:val="Salutation"/>
    <w:basedOn w:val="Normalny"/>
    <w:next w:val="Normalny"/>
    <w:rsid w:val="00C92205"/>
  </w:style>
  <w:style w:type="paragraph" w:styleId="Podpis">
    <w:name w:val="Signature"/>
    <w:basedOn w:val="Normalny"/>
    <w:next w:val="Enclosures"/>
    <w:rsid w:val="00C92205"/>
    <w:pPr>
      <w:tabs>
        <w:tab w:val="left" w:pos="5103"/>
      </w:tabs>
      <w:spacing w:before="1200" w:after="0"/>
      <w:ind w:left="5103"/>
      <w:jc w:val="center"/>
    </w:pPr>
  </w:style>
  <w:style w:type="paragraph" w:styleId="Podtytu">
    <w:name w:val="Subtitle"/>
    <w:basedOn w:val="Normalny"/>
    <w:rsid w:val="00C92205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ny"/>
    <w:next w:val="SubTitle2"/>
    <w:rsid w:val="00C92205"/>
    <w:pPr>
      <w:jc w:val="center"/>
    </w:pPr>
    <w:rPr>
      <w:b/>
      <w:sz w:val="40"/>
    </w:rPr>
  </w:style>
  <w:style w:type="paragraph" w:customStyle="1" w:styleId="SubTitle2">
    <w:name w:val="SubTitle 2"/>
    <w:basedOn w:val="Normalny"/>
    <w:rsid w:val="00C92205"/>
    <w:pPr>
      <w:jc w:val="center"/>
    </w:pPr>
    <w:rPr>
      <w:b/>
      <w:sz w:val="32"/>
    </w:rPr>
  </w:style>
  <w:style w:type="paragraph" w:styleId="Wykazrde">
    <w:name w:val="table of authorities"/>
    <w:basedOn w:val="Normalny"/>
    <w:next w:val="Normalny"/>
    <w:semiHidden/>
    <w:rsid w:val="00C92205"/>
    <w:pPr>
      <w:ind w:left="240" w:hanging="240"/>
    </w:pPr>
  </w:style>
  <w:style w:type="paragraph" w:styleId="Spisilustracji">
    <w:name w:val="table of figures"/>
    <w:basedOn w:val="Normalny"/>
    <w:next w:val="Normalny"/>
    <w:semiHidden/>
    <w:rsid w:val="00C92205"/>
    <w:pPr>
      <w:ind w:left="480" w:hanging="480"/>
    </w:pPr>
  </w:style>
  <w:style w:type="paragraph" w:styleId="Tytu">
    <w:name w:val="Title"/>
    <w:basedOn w:val="Normalny"/>
    <w:next w:val="SubTitle1"/>
    <w:rsid w:val="00C92205"/>
    <w:pPr>
      <w:spacing w:after="480"/>
      <w:jc w:val="center"/>
    </w:pPr>
    <w:rPr>
      <w:b/>
      <w:kern w:val="28"/>
      <w:sz w:val="48"/>
    </w:rPr>
  </w:style>
  <w:style w:type="paragraph" w:styleId="Nagwekwykazurde">
    <w:name w:val="toa heading"/>
    <w:basedOn w:val="Normalny"/>
    <w:next w:val="Normalny"/>
    <w:semiHidden/>
    <w:rsid w:val="00C92205"/>
    <w:pPr>
      <w:spacing w:before="120"/>
    </w:pPr>
    <w:rPr>
      <w:rFonts w:ascii="Arial" w:hAnsi="Arial"/>
      <w:b/>
    </w:rPr>
  </w:style>
  <w:style w:type="paragraph" w:styleId="Spistreci1">
    <w:name w:val="toc 1"/>
    <w:basedOn w:val="Normalny"/>
    <w:next w:val="Normalny"/>
    <w:semiHidden/>
    <w:rsid w:val="00C92205"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pistreci2">
    <w:name w:val="toc 2"/>
    <w:basedOn w:val="Normalny"/>
    <w:next w:val="Normalny"/>
    <w:semiHidden/>
    <w:rsid w:val="00C92205"/>
    <w:pPr>
      <w:tabs>
        <w:tab w:val="right" w:leader="dot" w:pos="8640"/>
      </w:tabs>
      <w:spacing w:before="60" w:after="60"/>
      <w:ind w:left="1077" w:right="720" w:hanging="595"/>
    </w:pPr>
  </w:style>
  <w:style w:type="paragraph" w:styleId="Spistreci3">
    <w:name w:val="toc 3"/>
    <w:basedOn w:val="Normalny"/>
    <w:next w:val="Normalny"/>
    <w:semiHidden/>
    <w:rsid w:val="00C92205"/>
    <w:pPr>
      <w:tabs>
        <w:tab w:val="right" w:leader="dot" w:pos="8640"/>
      </w:tabs>
      <w:spacing w:before="60" w:after="60"/>
      <w:ind w:left="1916" w:right="720" w:hanging="839"/>
    </w:pPr>
  </w:style>
  <w:style w:type="paragraph" w:styleId="Spistreci4">
    <w:name w:val="toc 4"/>
    <w:basedOn w:val="Normalny"/>
    <w:next w:val="Normalny"/>
    <w:semiHidden/>
    <w:rsid w:val="00C92205"/>
    <w:pPr>
      <w:tabs>
        <w:tab w:val="right" w:leader="dot" w:pos="8641"/>
      </w:tabs>
      <w:spacing w:before="60" w:after="60"/>
      <w:ind w:left="2880" w:right="720" w:hanging="964"/>
    </w:pPr>
  </w:style>
  <w:style w:type="paragraph" w:styleId="Spistreci5">
    <w:name w:val="toc 5"/>
    <w:basedOn w:val="Normalny"/>
    <w:next w:val="Normalny"/>
    <w:semiHidden/>
    <w:rsid w:val="00C92205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pistreci6">
    <w:name w:val="toc 6"/>
    <w:basedOn w:val="Normalny"/>
    <w:next w:val="Normalny"/>
    <w:autoRedefine/>
    <w:semiHidden/>
    <w:rsid w:val="00C92205"/>
    <w:pPr>
      <w:ind w:left="1200"/>
    </w:pPr>
  </w:style>
  <w:style w:type="paragraph" w:styleId="Spistreci7">
    <w:name w:val="toc 7"/>
    <w:basedOn w:val="Normalny"/>
    <w:next w:val="Normalny"/>
    <w:autoRedefine/>
    <w:semiHidden/>
    <w:rsid w:val="00C92205"/>
    <w:pPr>
      <w:ind w:left="1440"/>
    </w:pPr>
  </w:style>
  <w:style w:type="paragraph" w:styleId="Spistreci8">
    <w:name w:val="toc 8"/>
    <w:basedOn w:val="Normalny"/>
    <w:next w:val="Normalny"/>
    <w:autoRedefine/>
    <w:semiHidden/>
    <w:rsid w:val="00C92205"/>
    <w:pPr>
      <w:ind w:left="1680"/>
    </w:pPr>
  </w:style>
  <w:style w:type="paragraph" w:styleId="Spistreci9">
    <w:name w:val="toc 9"/>
    <w:basedOn w:val="Normalny"/>
    <w:next w:val="Normalny"/>
    <w:autoRedefine/>
    <w:semiHidden/>
    <w:rsid w:val="00C92205"/>
    <w:pPr>
      <w:ind w:left="1920"/>
    </w:pPr>
  </w:style>
  <w:style w:type="paragraph" w:customStyle="1" w:styleId="YReferences">
    <w:name w:val="YReferences"/>
    <w:basedOn w:val="Normalny"/>
    <w:next w:val="Normalny"/>
    <w:rsid w:val="00C92205"/>
    <w:pPr>
      <w:spacing w:after="480"/>
      <w:ind w:left="1531" w:hanging="1531"/>
    </w:pPr>
  </w:style>
  <w:style w:type="paragraph" w:customStyle="1" w:styleId="ListBullet1">
    <w:name w:val="List Bullet 1"/>
    <w:basedOn w:val="Text1"/>
    <w:rsid w:val="00C92205"/>
    <w:pPr>
      <w:numPr>
        <w:numId w:val="5"/>
      </w:numPr>
    </w:pPr>
  </w:style>
  <w:style w:type="paragraph" w:customStyle="1" w:styleId="ListDash">
    <w:name w:val="List Dash"/>
    <w:basedOn w:val="Normalny"/>
    <w:rsid w:val="00C92205"/>
    <w:pPr>
      <w:numPr>
        <w:numId w:val="9"/>
      </w:numPr>
    </w:pPr>
  </w:style>
  <w:style w:type="paragraph" w:customStyle="1" w:styleId="ListDash1">
    <w:name w:val="List Dash 1"/>
    <w:basedOn w:val="Text1"/>
    <w:rsid w:val="00C92205"/>
    <w:pPr>
      <w:numPr>
        <w:numId w:val="10"/>
      </w:numPr>
    </w:pPr>
  </w:style>
  <w:style w:type="paragraph" w:customStyle="1" w:styleId="ListDash2">
    <w:name w:val="List Dash 2"/>
    <w:basedOn w:val="Text2"/>
    <w:rsid w:val="00C92205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rsid w:val="00C92205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rsid w:val="00C92205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ny"/>
    <w:rsid w:val="00C92205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ny"/>
    <w:rsid w:val="00C92205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ny"/>
    <w:rsid w:val="00C92205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rsid w:val="00C92205"/>
    <w:pPr>
      <w:numPr>
        <w:numId w:val="15"/>
      </w:numPr>
    </w:pPr>
  </w:style>
  <w:style w:type="paragraph" w:customStyle="1" w:styleId="ListNumber1Level2">
    <w:name w:val="List Number 1 (Level 2)"/>
    <w:basedOn w:val="Text1"/>
    <w:rsid w:val="00C92205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rsid w:val="00C92205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rsid w:val="00C92205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rsid w:val="00C92205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rsid w:val="00C92205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rsid w:val="00C92205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rsid w:val="00C92205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C92205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C92205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C92205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rsid w:val="00C92205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rsid w:val="00C92205"/>
    <w:pPr>
      <w:numPr>
        <w:ilvl w:val="3"/>
        <w:numId w:val="18"/>
      </w:numPr>
      <w:tabs>
        <w:tab w:val="clear" w:pos="2302"/>
      </w:tabs>
    </w:pPr>
  </w:style>
  <w:style w:type="paragraph" w:styleId="Nagwekspisutreci">
    <w:name w:val="TOC Heading"/>
    <w:basedOn w:val="Normalny"/>
    <w:next w:val="Normalny"/>
    <w:rsid w:val="00C92205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ny"/>
    <w:next w:val="Normalny"/>
    <w:rsid w:val="00C92205"/>
    <w:pPr>
      <w:spacing w:after="480"/>
      <w:ind w:left="567" w:hanging="567"/>
      <w:jc w:val="left"/>
    </w:pPr>
  </w:style>
  <w:style w:type="paragraph" w:customStyle="1" w:styleId="ZCom">
    <w:name w:val="Z_Com"/>
    <w:basedOn w:val="Normalny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ny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cze">
    <w:name w:val="Hyperlink"/>
    <w:rsid w:val="006914AD"/>
    <w:rPr>
      <w:color w:val="0000FF"/>
      <w:u w:val="single"/>
    </w:rPr>
  </w:style>
  <w:style w:type="character" w:styleId="Odwoanieprzypisudolnego">
    <w:name w:val="footnote reference"/>
    <w:rsid w:val="00CD08CF"/>
    <w:rPr>
      <w:vertAlign w:val="superscript"/>
    </w:rPr>
  </w:style>
  <w:style w:type="table" w:styleId="redniasiatka3akcent2">
    <w:name w:val="Medium Grid 3 Accent 2"/>
    <w:basedOn w:val="Standardowy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kstdymka">
    <w:name w:val="Balloon Text"/>
    <w:basedOn w:val="Normalny"/>
    <w:link w:val="TekstdymkaZnak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ny"/>
    <w:link w:val="DocumentTitleChar"/>
    <w:qFormat/>
    <w:rsid w:val="002A726D"/>
    <w:pPr>
      <w:jc w:val="center"/>
    </w:pPr>
    <w:rPr>
      <w:rFonts w:ascii="Verdana" w:hAnsi="Verdana"/>
      <w:b/>
      <w:sz w:val="28"/>
      <w:lang/>
    </w:rPr>
  </w:style>
  <w:style w:type="paragraph" w:customStyle="1" w:styleId="Footerapproval">
    <w:name w:val="Footer approval"/>
    <w:basedOn w:val="Stopk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Stopk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StopkaZnak">
    <w:name w:val="Stopka Znak"/>
    <w:link w:val="Stopk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StopkaZnak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Stopk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NagwekZnak">
    <w:name w:val="Nagłówek Znak"/>
    <w:link w:val="Nagwek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ny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Wcicienormaln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ny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/>
    </w:rPr>
  </w:style>
  <w:style w:type="character" w:customStyle="1" w:styleId="WcicienormalneZnak">
    <w:name w:val="Wcięcie normalne Znak"/>
    <w:link w:val="Wcicienormalne"/>
    <w:rsid w:val="007A4813"/>
    <w:rPr>
      <w:sz w:val="24"/>
      <w:lang w:val="fr-FR"/>
    </w:rPr>
  </w:style>
  <w:style w:type="character" w:customStyle="1" w:styleId="Bulletpoint1Char">
    <w:name w:val="Bullet point1 Char"/>
    <w:basedOn w:val="WcicienormalneZnak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Wcicienormaln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ny"/>
    <w:link w:val="BodyChar"/>
    <w:qFormat/>
    <w:rsid w:val="00121ECE"/>
    <w:pPr>
      <w:spacing w:after="40"/>
      <w:jc w:val="left"/>
    </w:pPr>
    <w:rPr>
      <w:rFonts w:ascii="Verdana" w:hAnsi="Verdana"/>
      <w:sz w:val="20"/>
      <w:lang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a-Siatka">
    <w:name w:val="Table Grid"/>
    <w:basedOn w:val="Standardowy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Standardowy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Elegancki">
    <w:name w:val="Table Elegant"/>
    <w:basedOn w:val="Standardowy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woaniedokomentarza">
    <w:name w:val="annotation reference"/>
    <w:unhideWhenUsed/>
    <w:rsid w:val="00F0066C"/>
    <w:rPr>
      <w:sz w:val="16"/>
      <w:szCs w:val="16"/>
    </w:rPr>
  </w:style>
  <w:style w:type="character" w:customStyle="1" w:styleId="TekstkomentarzaZnak">
    <w:name w:val="Tekst komentarza Znak"/>
    <w:link w:val="Tekstkomentarz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ny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ny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ny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ny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ny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ny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ny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ny"/>
    <w:next w:val="Tekstpodstawowy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1">
    <w:name w:val="Legenda1"/>
    <w:basedOn w:val="Normalny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ny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ny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eastAsia="ar-SA"/>
    </w:rPr>
  </w:style>
  <w:style w:type="paragraph" w:customStyle="1" w:styleId="ListParagraph1">
    <w:name w:val="List Paragraph1"/>
    <w:basedOn w:val="Normalny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ny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Akapitzlist">
    <w:name w:val="List Paragraph"/>
    <w:basedOn w:val="Normalny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BA290F"/>
    <w:pPr>
      <w:suppressAutoHyphens/>
      <w:spacing w:after="0"/>
      <w:jc w:val="left"/>
    </w:pPr>
    <w:rPr>
      <w:b/>
      <w:bCs/>
      <w:lang w:eastAsia="ar-SA"/>
    </w:rPr>
  </w:style>
  <w:style w:type="character" w:customStyle="1" w:styleId="TematkomentarzaZnak">
    <w:name w:val="Temat komentarza Znak"/>
    <w:link w:val="Tematkomentarza"/>
    <w:uiPriority w:val="99"/>
    <w:rsid w:val="00BA290F"/>
    <w:rPr>
      <w:b/>
      <w:bCs/>
      <w:lang w:eastAsia="ar-SA"/>
    </w:rPr>
  </w:style>
  <w:style w:type="paragraph" w:styleId="Poprawka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UyteHipercze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gwek3Znak">
    <w:name w:val="Nagłówek 3 Znak"/>
    <w:link w:val="Nagwek3"/>
    <w:rsid w:val="005D5129"/>
    <w:rPr>
      <w:i/>
      <w:sz w:val="24"/>
      <w:lang w:val="fr-FR" w:eastAsia="en-US"/>
    </w:rPr>
  </w:style>
  <w:style w:type="character" w:styleId="Odwoanieprzypisukocowego">
    <w:name w:val="endnote reference"/>
    <w:rsid w:val="007967A9"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97FE7"/>
    <w:rPr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link w:val="EndnoteTextChar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semiHidden/>
    <w:rsid w:val="00D97FE7"/>
    <w:rPr>
      <w:lang w:val="fr-FR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7EEEE10B-BD80-48B2-9837-6B4C95EF8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3</Pages>
  <Words>351</Words>
  <Characters>2112</Characters>
  <Application>Microsoft Office Word</Application>
  <DocSecurity>0</DocSecurity>
  <PresentationFormat>Microsoft Word 11.0</PresentationFormat>
  <Lines>17</Lines>
  <Paragraphs>4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2459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Sebastian</cp:lastModifiedBy>
  <cp:revision>2</cp:revision>
  <cp:lastPrinted>2013-11-06T08:46:00Z</cp:lastPrinted>
  <dcterms:created xsi:type="dcterms:W3CDTF">2015-06-01T11:03:00Z</dcterms:created>
  <dcterms:modified xsi:type="dcterms:W3CDTF">2015-06-01T11:03:00Z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40001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